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29" w:rsidRDefault="004715B3" w:rsidP="00276565">
      <w:pPr>
        <w:pStyle w:val="Heading1"/>
        <w:ind w:left="45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345055" cy="372745"/>
            <wp:effectExtent l="0" t="0" r="0" b="8255"/>
            <wp:docPr id="1" name="Picture 1" descr="2008BJCLogo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8BJCLogo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565" w:rsidRPr="00276565" w:rsidRDefault="00F75D8E" w:rsidP="00276565">
      <w:pPr>
        <w:pStyle w:val="Heading1"/>
        <w:ind w:left="450"/>
      </w:pPr>
      <w:r>
        <w:t>SIGNAGE</w:t>
      </w:r>
      <w:r w:rsidR="00FB6325">
        <w:t xml:space="preserve"> </w:t>
      </w:r>
      <w:r w:rsidR="00D811E5">
        <w:t xml:space="preserve">- </w:t>
      </w:r>
      <w:r w:rsidR="000E1E70">
        <w:t>basis of design</w:t>
      </w:r>
    </w:p>
    <w:p w:rsidR="006E4E00" w:rsidRPr="006E4E00" w:rsidRDefault="006E4E00" w:rsidP="006E4E00"/>
    <w:tbl>
      <w:tblPr>
        <w:tblW w:w="1026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053"/>
        <w:gridCol w:w="1369"/>
        <w:gridCol w:w="103"/>
        <w:gridCol w:w="581"/>
        <w:gridCol w:w="2053"/>
        <w:gridCol w:w="685"/>
        <w:gridCol w:w="1368"/>
        <w:gridCol w:w="1421"/>
        <w:gridCol w:w="633"/>
      </w:tblGrid>
      <w:tr w:rsidR="00A35524" w:rsidRPr="002A733C">
        <w:trPr>
          <w:trHeight w:hRule="exact" w:val="303"/>
          <w:jc w:val="center"/>
        </w:trPr>
        <w:tc>
          <w:tcPr>
            <w:tcW w:w="1026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491740" w:rsidRDefault="00FB6325" w:rsidP="00491740">
            <w:pPr>
              <w:pStyle w:val="Heading2"/>
            </w:pPr>
            <w:r>
              <w:t>Project</w:t>
            </w:r>
            <w:r w:rsidR="009C220D" w:rsidRPr="00491740">
              <w:t xml:space="preserve"> Information</w:t>
            </w:r>
            <w:r w:rsidR="00651687">
              <w:t xml:space="preserve">     HOSPITAL</w:t>
            </w:r>
            <w:r w:rsidR="00EC56D1">
              <w:t>:</w:t>
            </w:r>
            <w:r w:rsidR="00EC56D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C56D1">
              <w:instrText xml:space="preserve"> FORMTEXT </w:instrText>
            </w:r>
            <w:r w:rsidR="00EC56D1">
              <w:fldChar w:fldCharType="separate"/>
            </w:r>
            <w:r w:rsidR="00EC56D1">
              <w:rPr>
                <w:noProof/>
              </w:rPr>
              <w:t> </w:t>
            </w:r>
            <w:r w:rsidR="00EC56D1">
              <w:rPr>
                <w:noProof/>
              </w:rPr>
              <w:t> </w:t>
            </w:r>
            <w:r w:rsidR="00EC56D1">
              <w:rPr>
                <w:noProof/>
              </w:rPr>
              <w:t> </w:t>
            </w:r>
            <w:r w:rsidR="00EC56D1">
              <w:rPr>
                <w:noProof/>
              </w:rPr>
              <w:t> </w:t>
            </w:r>
            <w:r w:rsidR="00EC56D1">
              <w:rPr>
                <w:noProof/>
              </w:rPr>
              <w:t xml:space="preserve">                                            </w:t>
            </w:r>
            <w:r w:rsidR="00EC56D1">
              <w:rPr>
                <w:noProof/>
              </w:rPr>
              <w:t> </w:t>
            </w:r>
            <w:r w:rsidR="00EC56D1">
              <w:fldChar w:fldCharType="end"/>
            </w:r>
          </w:p>
        </w:tc>
      </w:tr>
      <w:tr w:rsidR="00F75D8E" w:rsidRPr="002A733C">
        <w:trPr>
          <w:trHeight w:hRule="exact" w:val="288"/>
          <w:jc w:val="center"/>
        </w:trPr>
        <w:tc>
          <w:tcPr>
            <w:tcW w:w="1026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5D8E" w:rsidRPr="002A733C" w:rsidRDefault="00F75D8E" w:rsidP="002A733C">
            <w:r>
              <w:t xml:space="preserve">Project Name: </w:t>
            </w:r>
            <w:r>
              <w:fldChar w:fldCharType="begin">
                <w:ffData>
                  <w:name w:val="Text19"/>
                  <w:enabled w:val="0"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                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                      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5D8E" w:rsidRPr="002A733C">
        <w:trPr>
          <w:trHeight w:hRule="exact" w:val="288"/>
          <w:jc w:val="center"/>
        </w:trPr>
        <w:tc>
          <w:tcPr>
            <w:tcW w:w="1026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5D8E" w:rsidRPr="002A733C" w:rsidRDefault="00F75D8E" w:rsidP="002A733C">
            <w:r>
              <w:t>Project Manager:</w:t>
            </w:r>
            <w:bookmarkStart w:id="1" w:name="Text19"/>
            <w:r>
              <w:t xml:space="preserve"> </w:t>
            </w:r>
            <w:r>
              <w:fldChar w:fldCharType="begin">
                <w:ffData>
                  <w:name w:val="Text19"/>
                  <w:enabled w:val="0"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                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                  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End w:id="1"/>
          <w:p w:rsidR="00F75D8E" w:rsidRPr="002A733C" w:rsidRDefault="00F75D8E" w:rsidP="002A733C">
            <w:r>
              <w:t xml:space="preserve"> </w:t>
            </w:r>
          </w:p>
        </w:tc>
      </w:tr>
      <w:tr w:rsidR="00F75D8E" w:rsidRPr="002A733C">
        <w:trPr>
          <w:trHeight w:hRule="exact" w:val="288"/>
          <w:jc w:val="center"/>
        </w:trPr>
        <w:tc>
          <w:tcPr>
            <w:tcW w:w="1026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5D8E" w:rsidRDefault="00F75D8E" w:rsidP="00B37520">
            <w:r>
              <w:t xml:space="preserve">Proposed Location (Bldg/Flr/Elevation):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                   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3C7" w:rsidRPr="002A733C">
        <w:trPr>
          <w:trHeight w:hRule="exact" w:val="144"/>
          <w:jc w:val="center"/>
        </w:trPr>
        <w:tc>
          <w:tcPr>
            <w:tcW w:w="10266" w:type="dxa"/>
            <w:gridSpan w:val="9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C73C7" w:rsidRPr="002A733C" w:rsidRDefault="00EC73C7" w:rsidP="00B644B1"/>
        </w:tc>
      </w:tr>
      <w:tr w:rsidR="000F2DF4" w:rsidRPr="002A733C">
        <w:trPr>
          <w:trHeight w:hRule="exact" w:val="288"/>
          <w:jc w:val="center"/>
        </w:trPr>
        <w:tc>
          <w:tcPr>
            <w:tcW w:w="1026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F75D8E" w:rsidP="00491740">
            <w:pPr>
              <w:pStyle w:val="Heading2"/>
            </w:pPr>
            <w:r>
              <w:t>EXTERIOR SIGNAGE</w:t>
            </w:r>
          </w:p>
        </w:tc>
      </w:tr>
      <w:tr w:rsidR="00F75D8E" w:rsidRPr="002A733C">
        <w:trPr>
          <w:trHeight w:hRule="exact" w:val="288"/>
          <w:jc w:val="center"/>
        </w:trPr>
        <w:tc>
          <w:tcPr>
            <w:tcW w:w="615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75D8E" w:rsidRPr="002A733C" w:rsidRDefault="00F75D8E" w:rsidP="00F75D8E">
            <w:pPr>
              <w:pStyle w:val="Centered"/>
              <w:jc w:val="left"/>
            </w:pPr>
            <w:r>
              <w:t>Has BJC Sign Guides been reviewed?</w:t>
            </w:r>
          </w:p>
        </w:tc>
        <w:tc>
          <w:tcPr>
            <w:tcW w:w="205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75D8E" w:rsidRPr="002A733C" w:rsidRDefault="00F75D8E" w:rsidP="00301826">
            <w:pPr>
              <w:pStyle w:val="Centered"/>
            </w:pPr>
            <w:r>
              <w:t xml:space="preserve">Yes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BE02FF">
              <w:rPr>
                <w:color w:val="999999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2054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75D8E" w:rsidRPr="002A733C" w:rsidRDefault="00F75D8E" w:rsidP="00301826">
            <w:pPr>
              <w:pStyle w:val="Centered"/>
            </w:pPr>
            <w:r>
              <w:t xml:space="preserve">No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BE02FF">
              <w:rPr>
                <w:color w:val="999999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F75D8E" w:rsidRPr="002A733C">
        <w:trPr>
          <w:trHeight w:hRule="exact" w:val="288"/>
          <w:jc w:val="center"/>
        </w:trPr>
        <w:tc>
          <w:tcPr>
            <w:tcW w:w="615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75D8E" w:rsidRPr="002A733C" w:rsidRDefault="00F75D8E" w:rsidP="00F75D8E">
            <w:pPr>
              <w:pStyle w:val="Centered"/>
              <w:jc w:val="left"/>
            </w:pPr>
            <w:r>
              <w:t>Were BJC standard layouts applied?</w:t>
            </w:r>
          </w:p>
        </w:tc>
        <w:tc>
          <w:tcPr>
            <w:tcW w:w="205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75D8E" w:rsidRPr="002A733C" w:rsidRDefault="00F75D8E" w:rsidP="00301826">
            <w:pPr>
              <w:pStyle w:val="Centered"/>
            </w:pPr>
            <w:r>
              <w:t xml:space="preserve">Yes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BE02FF">
              <w:rPr>
                <w:color w:val="999999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2054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75D8E" w:rsidRPr="002A733C" w:rsidRDefault="00F75D8E" w:rsidP="00301826">
            <w:pPr>
              <w:pStyle w:val="Centered"/>
            </w:pPr>
            <w:r>
              <w:t xml:space="preserve">No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BE02FF">
              <w:rPr>
                <w:color w:val="999999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F75D8E" w:rsidRPr="002A733C">
        <w:trPr>
          <w:trHeight w:hRule="exact" w:val="288"/>
          <w:jc w:val="center"/>
        </w:trPr>
        <w:tc>
          <w:tcPr>
            <w:tcW w:w="615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75D8E" w:rsidRPr="002A733C" w:rsidRDefault="00F75D8E" w:rsidP="00F75D8E">
            <w:pPr>
              <w:pStyle w:val="Centered"/>
              <w:jc w:val="left"/>
            </w:pPr>
            <w:r>
              <w:t>Has BJC Sign Abbrev. been reviewed?</w:t>
            </w:r>
          </w:p>
        </w:tc>
        <w:tc>
          <w:tcPr>
            <w:tcW w:w="205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75D8E" w:rsidRPr="002A733C" w:rsidRDefault="00F75D8E" w:rsidP="00301826">
            <w:pPr>
              <w:pStyle w:val="Centered"/>
            </w:pPr>
            <w:r>
              <w:t xml:space="preserve">Yes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BE02FF">
              <w:rPr>
                <w:color w:val="999999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2054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75D8E" w:rsidRPr="002A733C" w:rsidRDefault="00F75D8E" w:rsidP="00301826">
            <w:pPr>
              <w:pStyle w:val="Centered"/>
            </w:pPr>
            <w:r>
              <w:t xml:space="preserve">No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BE02FF">
              <w:rPr>
                <w:color w:val="999999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F75D8E" w:rsidRPr="002A733C">
        <w:trPr>
          <w:trHeight w:hRule="exact" w:val="288"/>
          <w:jc w:val="center"/>
        </w:trPr>
        <w:tc>
          <w:tcPr>
            <w:tcW w:w="615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75D8E" w:rsidRPr="002A733C" w:rsidRDefault="00F75D8E" w:rsidP="00F75D8E">
            <w:pPr>
              <w:pStyle w:val="Centered"/>
              <w:jc w:val="left"/>
            </w:pPr>
            <w:r>
              <w:t>Will BJC Sign approval be required?</w:t>
            </w:r>
          </w:p>
        </w:tc>
        <w:tc>
          <w:tcPr>
            <w:tcW w:w="205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75D8E" w:rsidRPr="002A733C" w:rsidRDefault="00F75D8E" w:rsidP="00301826">
            <w:pPr>
              <w:pStyle w:val="Centered"/>
            </w:pPr>
            <w:r>
              <w:t xml:space="preserve">Yes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BE02FF">
              <w:rPr>
                <w:color w:val="999999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2054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75D8E" w:rsidRPr="002A733C" w:rsidRDefault="00F75D8E" w:rsidP="00301826">
            <w:pPr>
              <w:pStyle w:val="Centered"/>
            </w:pPr>
            <w:r>
              <w:t xml:space="preserve">No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BE02FF">
              <w:rPr>
                <w:color w:val="999999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F75D8E" w:rsidRPr="002A733C">
        <w:trPr>
          <w:trHeight w:hRule="exact" w:val="104"/>
          <w:jc w:val="center"/>
        </w:trPr>
        <w:tc>
          <w:tcPr>
            <w:tcW w:w="1026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5D8E" w:rsidRDefault="00F75D8E" w:rsidP="00093B2D">
            <w:pPr>
              <w:pStyle w:val="Centered"/>
              <w:jc w:val="left"/>
              <w:rPr>
                <w:b/>
              </w:rPr>
            </w:pPr>
          </w:p>
        </w:tc>
      </w:tr>
      <w:tr w:rsidR="00F75D8E" w:rsidRPr="002A733C">
        <w:trPr>
          <w:trHeight w:hRule="exact" w:val="288"/>
          <w:jc w:val="center"/>
        </w:trPr>
        <w:tc>
          <w:tcPr>
            <w:tcW w:w="1026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5D8E" w:rsidRPr="00CD247C" w:rsidRDefault="00F75D8E" w:rsidP="00093B2D">
            <w:pPr>
              <w:pStyle w:val="Centered"/>
              <w:jc w:val="left"/>
              <w:rPr>
                <w:rStyle w:val="CheckBoxChar"/>
              </w:rPr>
            </w:pPr>
            <w:r>
              <w:rPr>
                <w:b/>
              </w:rPr>
              <w:t>WALL SIGN:</w:t>
            </w:r>
          </w:p>
        </w:tc>
      </w:tr>
      <w:tr w:rsidR="00726D96" w:rsidRPr="002A733C">
        <w:trPr>
          <w:trHeight w:hRule="exact" w:val="288"/>
          <w:jc w:val="center"/>
        </w:trPr>
        <w:tc>
          <w:tcPr>
            <w:tcW w:w="20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6D96" w:rsidRPr="002A733C" w:rsidRDefault="00726D96" w:rsidP="00B644B1">
            <w:pPr>
              <w:pStyle w:val="Centered"/>
            </w:pPr>
            <w:r>
              <w:t xml:space="preserve">New Wall Sign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BE02FF">
              <w:rPr>
                <w:color w:val="999999"/>
              </w:rPr>
            </w:r>
            <w:r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____%</w:t>
            </w:r>
          </w:p>
        </w:tc>
        <w:tc>
          <w:tcPr>
            <w:tcW w:w="205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6D96" w:rsidRPr="002A733C" w:rsidRDefault="00726D96" w:rsidP="00B644B1">
            <w:pPr>
              <w:pStyle w:val="Centered"/>
            </w:pPr>
            <w:r>
              <w:t xml:space="preserve">Partial Reuse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BE02FF">
              <w:rPr>
                <w:color w:val="999999"/>
              </w:rPr>
            </w:r>
            <w:r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>
              <w:rPr>
                <w:rStyle w:val="CheckBoxChar"/>
              </w:rPr>
              <w:softHyphen/>
            </w:r>
            <w:r>
              <w:rPr>
                <w:rStyle w:val="CheckBoxChar"/>
              </w:rPr>
              <w:softHyphen/>
            </w:r>
            <w:r>
              <w:rPr>
                <w:rStyle w:val="CheckBoxChar"/>
              </w:rPr>
              <w:softHyphen/>
              <w:t>_____%</w:t>
            </w:r>
          </w:p>
        </w:tc>
        <w:tc>
          <w:tcPr>
            <w:tcW w:w="205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6D96" w:rsidRPr="002A733C" w:rsidRDefault="00726D96" w:rsidP="00B644B1">
            <w:pPr>
              <w:pStyle w:val="Centered"/>
            </w:pPr>
            <w:r>
              <w:t xml:space="preserve">Entry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BE02FF">
              <w:rPr>
                <w:color w:val="999999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4107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26D96" w:rsidRPr="002A733C" w:rsidRDefault="00726D96" w:rsidP="00F35C84">
            <w:pPr>
              <w:pStyle w:val="Centered"/>
            </w:pPr>
            <w:r>
              <w:t xml:space="preserve">Other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BE02FF">
              <w:rPr>
                <w:color w:val="999999"/>
              </w:rPr>
            </w:r>
            <w:r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Description____________________________</w:t>
            </w:r>
          </w:p>
        </w:tc>
      </w:tr>
      <w:tr w:rsidR="00726D96" w:rsidRPr="002A733C">
        <w:trPr>
          <w:trHeight w:hRule="exact" w:val="114"/>
          <w:jc w:val="center"/>
        </w:trPr>
        <w:tc>
          <w:tcPr>
            <w:tcW w:w="1026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6D96" w:rsidRPr="00CD247C" w:rsidRDefault="00726D96" w:rsidP="008F77B4">
            <w:pPr>
              <w:pStyle w:val="Centered"/>
              <w:jc w:val="left"/>
              <w:rPr>
                <w:rStyle w:val="CheckBoxChar"/>
              </w:rPr>
            </w:pPr>
          </w:p>
        </w:tc>
      </w:tr>
      <w:tr w:rsidR="00726D96" w:rsidRPr="002A733C">
        <w:trPr>
          <w:trHeight w:hRule="exact" w:val="339"/>
          <w:jc w:val="center"/>
        </w:trPr>
        <w:tc>
          <w:tcPr>
            <w:tcW w:w="1026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6D96" w:rsidRPr="002A733C" w:rsidRDefault="00726D96" w:rsidP="008F77B4">
            <w:pPr>
              <w:pStyle w:val="Centered"/>
              <w:jc w:val="left"/>
            </w:pPr>
            <w:r w:rsidRPr="00910D1B">
              <w:rPr>
                <w:b/>
              </w:rPr>
              <w:t>TARGET BUDGET:</w:t>
            </w:r>
            <w:r>
              <w:rPr>
                <w:b/>
              </w:rPr>
              <w:t xml:space="preserve"> </w:t>
            </w:r>
            <w:r w:rsidRPr="00910D1B">
              <w:rPr>
                <w:b/>
              </w:rPr>
              <w:t>$</w:t>
            </w:r>
            <w:r>
              <w:rPr>
                <w:b/>
              </w:rPr>
              <w:t>___________________________________</w:t>
            </w:r>
          </w:p>
        </w:tc>
      </w:tr>
      <w:tr w:rsidR="00F75D8E" w:rsidRPr="002A733C">
        <w:trPr>
          <w:trHeight w:hRule="exact" w:val="104"/>
          <w:jc w:val="center"/>
        </w:trPr>
        <w:tc>
          <w:tcPr>
            <w:tcW w:w="1026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5D8E" w:rsidRPr="002A733C" w:rsidRDefault="00F75D8E" w:rsidP="00F35C84">
            <w:pPr>
              <w:pStyle w:val="Centered"/>
            </w:pPr>
          </w:p>
        </w:tc>
      </w:tr>
      <w:tr w:rsidR="006C3F69" w:rsidRPr="002A733C">
        <w:trPr>
          <w:trHeight w:hRule="exact" w:val="339"/>
          <w:jc w:val="center"/>
        </w:trPr>
        <w:tc>
          <w:tcPr>
            <w:tcW w:w="1026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3F69" w:rsidRPr="002A733C" w:rsidRDefault="006C3F69" w:rsidP="008F77B4">
            <w:pPr>
              <w:pStyle w:val="Centered"/>
              <w:jc w:val="left"/>
            </w:pPr>
            <w:r w:rsidRPr="00910D1B">
              <w:rPr>
                <w:b/>
              </w:rPr>
              <w:t>TARGET SCHEDULE:</w:t>
            </w:r>
          </w:p>
        </w:tc>
      </w:tr>
      <w:tr w:rsidR="009F75B9" w:rsidRPr="002A733C">
        <w:trPr>
          <w:trHeight w:hRule="exact" w:val="249"/>
          <w:jc w:val="center"/>
        </w:trPr>
        <w:tc>
          <w:tcPr>
            <w:tcW w:w="342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F75B9" w:rsidRPr="002A733C" w:rsidRDefault="009F75B9" w:rsidP="006C3F69">
            <w:pPr>
              <w:pStyle w:val="Centered"/>
              <w:jc w:val="left"/>
            </w:pPr>
            <w:r>
              <w:t>Target Design Completion Date:</w:t>
            </w:r>
          </w:p>
        </w:tc>
        <w:tc>
          <w:tcPr>
            <w:tcW w:w="342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F75B9" w:rsidRPr="002A733C" w:rsidRDefault="009F75B9" w:rsidP="006C3F69">
            <w:pPr>
              <w:pStyle w:val="Centered"/>
              <w:jc w:val="left"/>
            </w:pPr>
            <w:r>
              <w:t>Target Proposal / Sign-off Date:</w:t>
            </w:r>
          </w:p>
        </w:tc>
        <w:tc>
          <w:tcPr>
            <w:tcW w:w="342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F75B9" w:rsidRPr="002A733C" w:rsidRDefault="009F75B9" w:rsidP="006C3F69">
            <w:pPr>
              <w:pStyle w:val="Centered"/>
              <w:jc w:val="left"/>
            </w:pPr>
            <w:r>
              <w:t>Target Installation Date:</w:t>
            </w:r>
          </w:p>
        </w:tc>
      </w:tr>
      <w:tr w:rsidR="006C3F69" w:rsidRPr="002A733C">
        <w:trPr>
          <w:trHeight w:hRule="exact" w:val="114"/>
          <w:jc w:val="center"/>
        </w:trPr>
        <w:tc>
          <w:tcPr>
            <w:tcW w:w="1026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3F69" w:rsidRPr="002A733C" w:rsidRDefault="006C3F69" w:rsidP="00F35C84">
            <w:pPr>
              <w:pStyle w:val="Centered"/>
            </w:pPr>
          </w:p>
        </w:tc>
      </w:tr>
      <w:tr w:rsidR="00726D96" w:rsidRPr="002A733C">
        <w:trPr>
          <w:trHeight w:hRule="exact" w:val="303"/>
          <w:jc w:val="center"/>
        </w:trPr>
        <w:tc>
          <w:tcPr>
            <w:tcW w:w="1026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6D96" w:rsidRPr="002A733C" w:rsidRDefault="00726D96" w:rsidP="00726D96">
            <w:pPr>
              <w:pStyle w:val="Centered"/>
              <w:jc w:val="left"/>
            </w:pPr>
            <w:r>
              <w:rPr>
                <w:b/>
              </w:rPr>
              <w:t>MONUMENT SIGN:</w:t>
            </w:r>
          </w:p>
        </w:tc>
      </w:tr>
      <w:tr w:rsidR="00726D96" w:rsidRPr="002A733C">
        <w:trPr>
          <w:trHeight w:hRule="exact" w:val="339"/>
          <w:jc w:val="center"/>
        </w:trPr>
        <w:tc>
          <w:tcPr>
            <w:tcW w:w="410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6D96" w:rsidRPr="002A733C" w:rsidRDefault="00726D96" w:rsidP="00301826">
            <w:pPr>
              <w:pStyle w:val="Centered"/>
            </w:pPr>
            <w:r>
              <w:t xml:space="preserve">New Monument Sign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BE02FF">
              <w:rPr>
                <w:color w:val="999999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205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6D96" w:rsidRPr="002A733C" w:rsidRDefault="00726D96" w:rsidP="00301826">
            <w:pPr>
              <w:pStyle w:val="Centered"/>
            </w:pPr>
            <w:r>
              <w:t xml:space="preserve">Partial Reuse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BE02FF">
              <w:rPr>
                <w:color w:val="999999"/>
              </w:rPr>
            </w:r>
            <w:r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_____%</w:t>
            </w:r>
          </w:p>
        </w:tc>
        <w:tc>
          <w:tcPr>
            <w:tcW w:w="4107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26D96" w:rsidRPr="002A733C" w:rsidRDefault="00726D96" w:rsidP="00301826">
            <w:pPr>
              <w:pStyle w:val="Centered"/>
            </w:pPr>
            <w:r>
              <w:t xml:space="preserve">Addition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BE02FF">
              <w:rPr>
                <w:color w:val="999999"/>
              </w:rPr>
            </w:r>
            <w:r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Description__________________________</w:t>
            </w:r>
          </w:p>
        </w:tc>
      </w:tr>
      <w:tr w:rsidR="006C3F69" w:rsidRPr="002A733C">
        <w:trPr>
          <w:trHeight w:hRule="exact" w:val="114"/>
          <w:jc w:val="center"/>
        </w:trPr>
        <w:tc>
          <w:tcPr>
            <w:tcW w:w="1026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3F69" w:rsidRPr="002A733C" w:rsidRDefault="006C3F69" w:rsidP="00F35C84">
            <w:pPr>
              <w:pStyle w:val="Centered"/>
            </w:pPr>
          </w:p>
        </w:tc>
      </w:tr>
      <w:tr w:rsidR="006C3F69" w:rsidRPr="002A733C">
        <w:trPr>
          <w:trHeight w:hRule="exact" w:val="339"/>
          <w:jc w:val="center"/>
        </w:trPr>
        <w:tc>
          <w:tcPr>
            <w:tcW w:w="1026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3F69" w:rsidRPr="00910D1B" w:rsidRDefault="006C3F69" w:rsidP="00301826">
            <w:pPr>
              <w:pStyle w:val="Centered"/>
              <w:jc w:val="left"/>
              <w:rPr>
                <w:b/>
              </w:rPr>
            </w:pPr>
            <w:r w:rsidRPr="00910D1B">
              <w:rPr>
                <w:b/>
              </w:rPr>
              <w:t>TARGET BUDGET:</w:t>
            </w:r>
            <w:r>
              <w:rPr>
                <w:b/>
              </w:rPr>
              <w:t xml:space="preserve"> </w:t>
            </w:r>
            <w:r w:rsidRPr="00910D1B">
              <w:rPr>
                <w:b/>
              </w:rPr>
              <w:t>$</w:t>
            </w:r>
            <w:r>
              <w:rPr>
                <w:b/>
              </w:rPr>
              <w:t>___________________________________</w:t>
            </w:r>
          </w:p>
        </w:tc>
      </w:tr>
      <w:tr w:rsidR="006C3F69" w:rsidRPr="002A733C">
        <w:trPr>
          <w:trHeight w:hRule="exact" w:val="104"/>
          <w:jc w:val="center"/>
        </w:trPr>
        <w:tc>
          <w:tcPr>
            <w:tcW w:w="1026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3F69" w:rsidRPr="002A733C" w:rsidRDefault="006C3F69" w:rsidP="00F35C84">
            <w:pPr>
              <w:pStyle w:val="Centered"/>
            </w:pPr>
          </w:p>
        </w:tc>
      </w:tr>
      <w:tr w:rsidR="006C3F69" w:rsidRPr="002A733C">
        <w:trPr>
          <w:trHeight w:hRule="exact" w:val="303"/>
          <w:jc w:val="center"/>
        </w:trPr>
        <w:tc>
          <w:tcPr>
            <w:tcW w:w="1026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3F69" w:rsidRPr="002A733C" w:rsidRDefault="006C3F69" w:rsidP="00531849">
            <w:pPr>
              <w:pStyle w:val="Centered"/>
              <w:jc w:val="left"/>
            </w:pPr>
            <w:r w:rsidRPr="00910D1B">
              <w:rPr>
                <w:b/>
              </w:rPr>
              <w:t>TARGET SCHEDULE:</w:t>
            </w:r>
          </w:p>
        </w:tc>
      </w:tr>
      <w:tr w:rsidR="009F75B9" w:rsidRPr="002A733C">
        <w:trPr>
          <w:trHeight w:hRule="exact" w:val="348"/>
          <w:jc w:val="center"/>
        </w:trPr>
        <w:tc>
          <w:tcPr>
            <w:tcW w:w="342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F75B9" w:rsidRPr="002A733C" w:rsidRDefault="009F75B9" w:rsidP="00301826">
            <w:pPr>
              <w:pStyle w:val="Centered"/>
              <w:jc w:val="left"/>
            </w:pPr>
            <w:r>
              <w:t>Target Design Completion Date:</w:t>
            </w:r>
          </w:p>
        </w:tc>
        <w:tc>
          <w:tcPr>
            <w:tcW w:w="342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F75B9" w:rsidRPr="002A733C" w:rsidRDefault="009F75B9" w:rsidP="00301826">
            <w:pPr>
              <w:pStyle w:val="Centered"/>
              <w:jc w:val="left"/>
            </w:pPr>
            <w:r>
              <w:t>Target Proposal / Sign-off Date:</w:t>
            </w:r>
          </w:p>
        </w:tc>
        <w:tc>
          <w:tcPr>
            <w:tcW w:w="342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F75B9" w:rsidRPr="002A733C" w:rsidRDefault="009F75B9" w:rsidP="00301826">
            <w:pPr>
              <w:pStyle w:val="Centered"/>
              <w:jc w:val="left"/>
            </w:pPr>
            <w:r>
              <w:t>Target Installation Date:</w:t>
            </w:r>
          </w:p>
        </w:tc>
      </w:tr>
      <w:tr w:rsidR="006C3F69" w:rsidRPr="002A733C">
        <w:trPr>
          <w:trHeight w:hRule="exact" w:val="104"/>
          <w:jc w:val="center"/>
        </w:trPr>
        <w:tc>
          <w:tcPr>
            <w:tcW w:w="1026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3F69" w:rsidRPr="002A733C" w:rsidRDefault="006C3F69" w:rsidP="00F35C84">
            <w:pPr>
              <w:pStyle w:val="Centered"/>
            </w:pPr>
          </w:p>
        </w:tc>
      </w:tr>
      <w:tr w:rsidR="006C3F69" w:rsidRPr="002A733C">
        <w:trPr>
          <w:trHeight w:hRule="exact" w:val="339"/>
          <w:jc w:val="center"/>
        </w:trPr>
        <w:tc>
          <w:tcPr>
            <w:tcW w:w="1026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6C3F69" w:rsidRPr="0042027A" w:rsidRDefault="006C3F69" w:rsidP="0042027A">
            <w:pPr>
              <w:pStyle w:val="Centered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INTERIOR SIGNAGE</w:t>
            </w:r>
          </w:p>
        </w:tc>
      </w:tr>
      <w:tr w:rsidR="005E6C04" w:rsidRPr="002A733C">
        <w:trPr>
          <w:trHeight w:hRule="exact" w:val="366"/>
          <w:jc w:val="center"/>
        </w:trPr>
        <w:tc>
          <w:tcPr>
            <w:tcW w:w="1026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E6C04" w:rsidRPr="005E6C04" w:rsidRDefault="005E6C04" w:rsidP="005E6C04">
            <w:pPr>
              <w:pStyle w:val="Centered"/>
              <w:jc w:val="left"/>
              <w:rPr>
                <w:b/>
              </w:rPr>
            </w:pPr>
            <w:r w:rsidRPr="005E6C04">
              <w:rPr>
                <w:b/>
              </w:rPr>
              <w:t>INTERIOR SIGN:</w:t>
            </w:r>
          </w:p>
        </w:tc>
      </w:tr>
      <w:tr w:rsidR="006C3F69" w:rsidRPr="002A733C">
        <w:trPr>
          <w:trHeight w:hRule="exact" w:val="288"/>
          <w:jc w:val="center"/>
        </w:trPr>
        <w:tc>
          <w:tcPr>
            <w:tcW w:w="20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C3F69" w:rsidRDefault="00C4612C" w:rsidP="00301826">
            <w:pPr>
              <w:jc w:val="center"/>
            </w:pPr>
            <w:r>
              <w:t xml:space="preserve">Directory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BE02FF">
              <w:rPr>
                <w:color w:val="999999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2053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3F69" w:rsidRPr="002A733C" w:rsidRDefault="00C4612C" w:rsidP="00301826">
            <w:pPr>
              <w:pStyle w:val="Centered"/>
            </w:pPr>
            <w:r>
              <w:t xml:space="preserve">Directions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BE02FF">
              <w:rPr>
                <w:color w:val="999999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205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3F69" w:rsidRPr="002A733C" w:rsidRDefault="00C4612C" w:rsidP="00301826">
            <w:pPr>
              <w:pStyle w:val="Centered"/>
            </w:pPr>
            <w:r>
              <w:t xml:space="preserve">Room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BE02FF">
              <w:rPr>
                <w:color w:val="999999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205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3F69" w:rsidRPr="002A733C" w:rsidRDefault="00C4612C" w:rsidP="00301826">
            <w:pPr>
              <w:pStyle w:val="Centered"/>
            </w:pPr>
            <w:r>
              <w:t xml:space="preserve">Specialty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BE02FF">
              <w:rPr>
                <w:color w:val="999999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2054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C3F69" w:rsidRPr="002A733C" w:rsidRDefault="006C3F69" w:rsidP="00301826">
            <w:pPr>
              <w:pStyle w:val="Centered"/>
            </w:pPr>
          </w:p>
        </w:tc>
      </w:tr>
      <w:tr w:rsidR="006C3F69" w:rsidRPr="002A733C">
        <w:trPr>
          <w:trHeight w:hRule="exact" w:val="104"/>
          <w:jc w:val="center"/>
        </w:trPr>
        <w:tc>
          <w:tcPr>
            <w:tcW w:w="1026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3F69" w:rsidRPr="002A733C" w:rsidRDefault="006C3F69" w:rsidP="00D93B57">
            <w:pPr>
              <w:pStyle w:val="Centered"/>
              <w:jc w:val="left"/>
            </w:pPr>
          </w:p>
        </w:tc>
      </w:tr>
      <w:tr w:rsidR="006C3F69" w:rsidRPr="002A733C">
        <w:trPr>
          <w:trHeight w:hRule="exact" w:val="288"/>
          <w:jc w:val="center"/>
        </w:trPr>
        <w:tc>
          <w:tcPr>
            <w:tcW w:w="1026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3F69" w:rsidRPr="00910D1B" w:rsidRDefault="006C3F69" w:rsidP="00910D1B">
            <w:pPr>
              <w:pStyle w:val="Centered"/>
              <w:jc w:val="left"/>
              <w:rPr>
                <w:b/>
              </w:rPr>
            </w:pPr>
            <w:r w:rsidRPr="00910D1B">
              <w:rPr>
                <w:b/>
              </w:rPr>
              <w:t>TARGET BUDGET:</w:t>
            </w:r>
            <w:r>
              <w:rPr>
                <w:b/>
              </w:rPr>
              <w:t xml:space="preserve"> </w:t>
            </w:r>
            <w:r w:rsidRPr="00910D1B">
              <w:rPr>
                <w:b/>
              </w:rPr>
              <w:t>$</w:t>
            </w:r>
            <w:r>
              <w:rPr>
                <w:b/>
              </w:rPr>
              <w:t>___________________________________</w:t>
            </w:r>
          </w:p>
        </w:tc>
      </w:tr>
      <w:tr w:rsidR="006C3F69" w:rsidRPr="002A733C">
        <w:trPr>
          <w:trHeight w:hRule="exact" w:val="104"/>
          <w:jc w:val="center"/>
        </w:trPr>
        <w:tc>
          <w:tcPr>
            <w:tcW w:w="1026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3F69" w:rsidRPr="002A733C" w:rsidRDefault="006C3F69" w:rsidP="00F35C84">
            <w:pPr>
              <w:pStyle w:val="Centered"/>
            </w:pPr>
          </w:p>
        </w:tc>
      </w:tr>
      <w:tr w:rsidR="006C3F69" w:rsidRPr="002A733C">
        <w:trPr>
          <w:trHeight w:hRule="exact" w:val="288"/>
          <w:jc w:val="center"/>
        </w:trPr>
        <w:tc>
          <w:tcPr>
            <w:tcW w:w="1026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3F69" w:rsidRPr="002A733C" w:rsidRDefault="006C3F69" w:rsidP="00531849">
            <w:pPr>
              <w:pStyle w:val="Centered"/>
              <w:jc w:val="left"/>
            </w:pPr>
            <w:r w:rsidRPr="00910D1B">
              <w:rPr>
                <w:b/>
              </w:rPr>
              <w:t>TARGET SCHEDULE:</w:t>
            </w:r>
          </w:p>
        </w:tc>
      </w:tr>
      <w:tr w:rsidR="009F75B9" w:rsidRPr="002A733C">
        <w:trPr>
          <w:trHeight w:hRule="exact" w:val="288"/>
          <w:jc w:val="center"/>
        </w:trPr>
        <w:tc>
          <w:tcPr>
            <w:tcW w:w="342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F75B9" w:rsidRPr="002A733C" w:rsidRDefault="009F75B9" w:rsidP="00910D1B">
            <w:pPr>
              <w:pStyle w:val="Centered"/>
              <w:jc w:val="left"/>
            </w:pPr>
            <w:r>
              <w:t>Target Design Completion Date:</w:t>
            </w:r>
          </w:p>
        </w:tc>
        <w:tc>
          <w:tcPr>
            <w:tcW w:w="342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F75B9" w:rsidRPr="002A733C" w:rsidRDefault="009F75B9" w:rsidP="00910D1B">
            <w:pPr>
              <w:pStyle w:val="Centered"/>
              <w:jc w:val="left"/>
            </w:pPr>
            <w:r>
              <w:t>Target Proposal / Sign-off Date:</w:t>
            </w:r>
          </w:p>
        </w:tc>
        <w:tc>
          <w:tcPr>
            <w:tcW w:w="342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F75B9" w:rsidRPr="002A733C" w:rsidRDefault="009F75B9" w:rsidP="00910D1B">
            <w:pPr>
              <w:pStyle w:val="Centered"/>
              <w:jc w:val="left"/>
            </w:pPr>
            <w:r>
              <w:t>Target Installation Date:</w:t>
            </w:r>
          </w:p>
        </w:tc>
      </w:tr>
      <w:tr w:rsidR="006C3F69" w:rsidRPr="002A733C">
        <w:trPr>
          <w:trHeight w:hRule="exact" w:val="114"/>
          <w:jc w:val="center"/>
        </w:trPr>
        <w:tc>
          <w:tcPr>
            <w:tcW w:w="1026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3F69" w:rsidRPr="002A733C" w:rsidRDefault="006C3F69" w:rsidP="00910D1B">
            <w:pPr>
              <w:pStyle w:val="Centered"/>
              <w:jc w:val="left"/>
            </w:pPr>
          </w:p>
        </w:tc>
      </w:tr>
      <w:tr w:rsidR="006C3F69" w:rsidRPr="002A733C">
        <w:trPr>
          <w:trHeight w:hRule="exact" w:val="288"/>
          <w:jc w:val="center"/>
        </w:trPr>
        <w:tc>
          <w:tcPr>
            <w:tcW w:w="1026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3F69" w:rsidRPr="003F7393" w:rsidRDefault="003F7393" w:rsidP="00910D1B">
            <w:pPr>
              <w:pStyle w:val="Centered"/>
              <w:jc w:val="left"/>
              <w:rPr>
                <w:b/>
              </w:rPr>
            </w:pPr>
            <w:r w:rsidRPr="003F7393">
              <w:rPr>
                <w:b/>
              </w:rPr>
              <w:t>Wayfinding:</w:t>
            </w:r>
          </w:p>
        </w:tc>
      </w:tr>
      <w:tr w:rsidR="00EA7A88" w:rsidRPr="002A733C">
        <w:trPr>
          <w:trHeight w:hRule="exact" w:val="288"/>
          <w:jc w:val="center"/>
        </w:trPr>
        <w:tc>
          <w:tcPr>
            <w:tcW w:w="35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A88" w:rsidRPr="003F7393" w:rsidRDefault="00EA7A88" w:rsidP="00910D1B">
            <w:pPr>
              <w:pStyle w:val="Centered"/>
              <w:jc w:val="left"/>
              <w:rPr>
                <w:b/>
              </w:rPr>
            </w:pPr>
            <w:r>
              <w:t xml:space="preserve">Entity has wayfinding standards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BE02FF">
              <w:rPr>
                <w:color w:val="999999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4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A88" w:rsidRPr="003F7393" w:rsidRDefault="00EA7A88" w:rsidP="00910D1B">
            <w:pPr>
              <w:pStyle w:val="Centered"/>
              <w:jc w:val="left"/>
              <w:rPr>
                <w:b/>
              </w:rPr>
            </w:pPr>
            <w:r>
              <w:t xml:space="preserve">Entity wants wayfinding standards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BE02FF">
              <w:rPr>
                <w:color w:val="999999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EA7A88" w:rsidRPr="002A733C">
        <w:trPr>
          <w:trHeight w:hRule="exact" w:val="288"/>
          <w:jc w:val="center"/>
        </w:trPr>
        <w:tc>
          <w:tcPr>
            <w:tcW w:w="1026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A88" w:rsidRPr="003F7393" w:rsidRDefault="00EA7A88" w:rsidP="00910D1B">
            <w:pPr>
              <w:pStyle w:val="Centered"/>
              <w:jc w:val="left"/>
              <w:rPr>
                <w:b/>
              </w:rPr>
            </w:pPr>
            <w:r>
              <w:rPr>
                <w:b/>
              </w:rPr>
              <w:t>Interior Signage:</w:t>
            </w:r>
          </w:p>
        </w:tc>
      </w:tr>
      <w:tr w:rsidR="00EA7A88" w:rsidRPr="002A733C">
        <w:trPr>
          <w:trHeight w:hRule="exact" w:val="288"/>
          <w:jc w:val="center"/>
        </w:trPr>
        <w:tc>
          <w:tcPr>
            <w:tcW w:w="35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A88" w:rsidRPr="003F7393" w:rsidRDefault="00EA7A88" w:rsidP="00301826">
            <w:pPr>
              <w:pStyle w:val="Centered"/>
              <w:jc w:val="left"/>
              <w:rPr>
                <w:b/>
              </w:rPr>
            </w:pPr>
            <w:r>
              <w:t xml:space="preserve">Entity has standards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BE02FF">
              <w:rPr>
                <w:color w:val="999999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4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A88" w:rsidRPr="003F7393" w:rsidRDefault="00EA7A88" w:rsidP="00910D1B">
            <w:pPr>
              <w:pStyle w:val="Centered"/>
              <w:jc w:val="left"/>
              <w:rPr>
                <w:b/>
              </w:rPr>
            </w:pPr>
            <w:r>
              <w:t xml:space="preserve">Entity wants standards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BE02FF">
              <w:rPr>
                <w:color w:val="999999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EA7A88" w:rsidRPr="002A733C">
        <w:trPr>
          <w:trHeight w:hRule="exact" w:val="288"/>
          <w:jc w:val="center"/>
        </w:trPr>
        <w:tc>
          <w:tcPr>
            <w:tcW w:w="35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A88" w:rsidRPr="003F7393" w:rsidRDefault="00EA7A88" w:rsidP="00910D1B">
            <w:pPr>
              <w:pStyle w:val="Centered"/>
              <w:jc w:val="left"/>
              <w:rPr>
                <w:b/>
              </w:rPr>
            </w:pPr>
            <w:r>
              <w:t>Entity has / is working with</w:t>
            </w:r>
            <w:r w:rsidRPr="00EA7A88">
              <w:rPr>
                <w:b/>
              </w:rPr>
              <w:t xml:space="preserve"> BJC Signage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BE02FF">
              <w:rPr>
                <w:color w:val="999999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4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A88" w:rsidRPr="003F7393" w:rsidRDefault="00EA7A88" w:rsidP="00910D1B">
            <w:pPr>
              <w:pStyle w:val="Centered"/>
              <w:jc w:val="left"/>
              <w:rPr>
                <w:b/>
              </w:rPr>
            </w:pPr>
          </w:p>
        </w:tc>
      </w:tr>
      <w:tr w:rsidR="00EA7A88" w:rsidRPr="002A733C">
        <w:trPr>
          <w:trHeight w:hRule="exact" w:val="288"/>
          <w:jc w:val="center"/>
        </w:trPr>
        <w:tc>
          <w:tcPr>
            <w:tcW w:w="35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A88" w:rsidRPr="003F7393" w:rsidRDefault="00EA7A88" w:rsidP="00910D1B">
            <w:pPr>
              <w:pStyle w:val="Centered"/>
              <w:jc w:val="left"/>
              <w:rPr>
                <w:b/>
              </w:rPr>
            </w:pPr>
            <w:r>
              <w:t xml:space="preserve">Has hired a </w:t>
            </w:r>
            <w:r w:rsidRPr="00EA7A88">
              <w:rPr>
                <w:b/>
              </w:rPr>
              <w:t>Consultant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BE02FF">
              <w:rPr>
                <w:color w:val="999999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4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A88" w:rsidRPr="003F7393" w:rsidRDefault="00EA7A88" w:rsidP="00910D1B">
            <w:pPr>
              <w:pStyle w:val="Centered"/>
              <w:jc w:val="left"/>
              <w:rPr>
                <w:b/>
              </w:rPr>
            </w:pPr>
            <w:r>
              <w:t xml:space="preserve">Wants to hire a </w:t>
            </w:r>
            <w:r w:rsidRPr="00EA7A88">
              <w:rPr>
                <w:b/>
              </w:rPr>
              <w:t>Consultant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BE02FF">
              <w:rPr>
                <w:color w:val="999999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DD41E4" w:rsidRPr="002A733C">
        <w:trPr>
          <w:trHeight w:hRule="exact" w:val="141"/>
          <w:jc w:val="center"/>
        </w:trPr>
        <w:tc>
          <w:tcPr>
            <w:tcW w:w="1026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41E4" w:rsidRPr="003F7393" w:rsidRDefault="00DD41E4" w:rsidP="00910D1B">
            <w:pPr>
              <w:pStyle w:val="Centered"/>
              <w:jc w:val="left"/>
              <w:rPr>
                <w:b/>
              </w:rPr>
            </w:pPr>
          </w:p>
        </w:tc>
      </w:tr>
      <w:tr w:rsidR="00EA7A88" w:rsidRPr="002A733C">
        <w:trPr>
          <w:trHeight w:hRule="exact" w:val="288"/>
          <w:jc w:val="center"/>
        </w:trPr>
        <w:tc>
          <w:tcPr>
            <w:tcW w:w="35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A88" w:rsidRPr="003F7393" w:rsidRDefault="00DD41E4" w:rsidP="00910D1B">
            <w:pPr>
              <w:pStyle w:val="Centered"/>
              <w:jc w:val="left"/>
              <w:rPr>
                <w:b/>
              </w:rPr>
            </w:pPr>
            <w:r>
              <w:rPr>
                <w:b/>
              </w:rPr>
              <w:t>BJC Signage Services:</w:t>
            </w:r>
          </w:p>
        </w:tc>
        <w:tc>
          <w:tcPr>
            <w:tcW w:w="674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7A88" w:rsidRPr="003F7393" w:rsidRDefault="00EA7A88" w:rsidP="00910D1B">
            <w:pPr>
              <w:pStyle w:val="Centered"/>
              <w:jc w:val="left"/>
              <w:rPr>
                <w:b/>
              </w:rPr>
            </w:pPr>
          </w:p>
        </w:tc>
      </w:tr>
      <w:tr w:rsidR="00DD41E4" w:rsidRPr="002A733C">
        <w:trPr>
          <w:trHeight w:hRule="exact" w:val="288"/>
          <w:jc w:val="center"/>
        </w:trPr>
        <w:tc>
          <w:tcPr>
            <w:tcW w:w="35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41E4" w:rsidRDefault="00DD41E4" w:rsidP="00910D1B">
            <w:pPr>
              <w:pStyle w:val="Centered"/>
              <w:jc w:val="left"/>
              <w:rPr>
                <w:b/>
              </w:rPr>
            </w:pPr>
            <w:r w:rsidRPr="00DD41E4">
              <w:rPr>
                <w:b/>
              </w:rPr>
              <w:t>Interior wayfinding Master Plan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BE02FF">
              <w:rPr>
                <w:color w:val="999999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74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41E4" w:rsidRPr="003F7393" w:rsidRDefault="00DD41E4" w:rsidP="00910D1B">
            <w:pPr>
              <w:pStyle w:val="Centered"/>
              <w:jc w:val="left"/>
              <w:rPr>
                <w:b/>
              </w:rPr>
            </w:pPr>
            <w:r w:rsidRPr="00DD41E4">
              <w:rPr>
                <w:b/>
              </w:rPr>
              <w:t>Interior wayfinding Standards Development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BE02FF">
              <w:rPr>
                <w:color w:val="999999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DD41E4" w:rsidRPr="002A733C">
        <w:trPr>
          <w:trHeight w:hRule="exact" w:val="288"/>
          <w:jc w:val="center"/>
        </w:trPr>
        <w:tc>
          <w:tcPr>
            <w:tcW w:w="342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41E4" w:rsidRPr="003F7393" w:rsidRDefault="00DD41E4" w:rsidP="00910D1B">
            <w:pPr>
              <w:pStyle w:val="Centered"/>
              <w:jc w:val="left"/>
              <w:rPr>
                <w:b/>
              </w:rPr>
            </w:pPr>
            <w:r>
              <w:t xml:space="preserve">Signage Design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BE02FF">
              <w:rPr>
                <w:color w:val="999999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41E4" w:rsidRPr="003F7393" w:rsidRDefault="00DD41E4" w:rsidP="00910D1B">
            <w:pPr>
              <w:pStyle w:val="Centered"/>
              <w:jc w:val="left"/>
              <w:rPr>
                <w:b/>
              </w:rPr>
            </w:pPr>
            <w:r>
              <w:t xml:space="preserve">   Signage Legend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BE02FF">
              <w:rPr>
                <w:color w:val="999999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27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41E4" w:rsidRPr="003F7393" w:rsidRDefault="00DD41E4" w:rsidP="00301826">
            <w:pPr>
              <w:pStyle w:val="Centered"/>
              <w:jc w:val="left"/>
              <w:rPr>
                <w:b/>
              </w:rPr>
            </w:pPr>
            <w:r>
              <w:t xml:space="preserve">   Signage Mockups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BE02FF">
              <w:rPr>
                <w:color w:val="999999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41E4" w:rsidRPr="003F7393" w:rsidRDefault="00DD41E4" w:rsidP="00910D1B">
            <w:pPr>
              <w:pStyle w:val="Centered"/>
              <w:jc w:val="left"/>
              <w:rPr>
                <w:b/>
              </w:rPr>
            </w:pPr>
          </w:p>
        </w:tc>
      </w:tr>
      <w:tr w:rsidR="00DD41E4" w:rsidRPr="002A733C">
        <w:trPr>
          <w:trHeight w:hRule="exact" w:val="288"/>
          <w:jc w:val="center"/>
        </w:trPr>
        <w:tc>
          <w:tcPr>
            <w:tcW w:w="342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41E4" w:rsidRDefault="00DD41E4" w:rsidP="00910D1B">
            <w:pPr>
              <w:pStyle w:val="Centered"/>
              <w:jc w:val="left"/>
            </w:pPr>
            <w:r>
              <w:t xml:space="preserve">Signage Location Plans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BE02FF">
              <w:rPr>
                <w:color w:val="999999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41E4" w:rsidRPr="003F7393" w:rsidRDefault="00DD41E4" w:rsidP="00910D1B">
            <w:pPr>
              <w:pStyle w:val="Centered"/>
              <w:jc w:val="left"/>
              <w:rPr>
                <w:b/>
              </w:rPr>
            </w:pPr>
            <w:r>
              <w:t xml:space="preserve">   Signage Legend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BE02FF">
              <w:rPr>
                <w:color w:val="999999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27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41E4" w:rsidRPr="003F7393" w:rsidRDefault="00DD41E4" w:rsidP="00301826">
            <w:pPr>
              <w:pStyle w:val="Centered"/>
              <w:jc w:val="left"/>
              <w:rPr>
                <w:b/>
              </w:rPr>
            </w:pPr>
            <w:r>
              <w:t xml:space="preserve">   Signage Mockups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BE02FF">
              <w:rPr>
                <w:color w:val="999999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41E4" w:rsidRPr="003F7393" w:rsidRDefault="00DD41E4" w:rsidP="00910D1B">
            <w:pPr>
              <w:pStyle w:val="Centered"/>
              <w:jc w:val="left"/>
              <w:rPr>
                <w:b/>
              </w:rPr>
            </w:pPr>
          </w:p>
        </w:tc>
      </w:tr>
      <w:tr w:rsidR="00DD41E4" w:rsidRPr="002A733C">
        <w:trPr>
          <w:trHeight w:hRule="exact" w:val="288"/>
          <w:jc w:val="center"/>
        </w:trPr>
        <w:tc>
          <w:tcPr>
            <w:tcW w:w="342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41E4" w:rsidRDefault="00DD41E4" w:rsidP="00910D1B">
            <w:pPr>
              <w:pStyle w:val="Centered"/>
              <w:jc w:val="left"/>
            </w:pPr>
            <w:r>
              <w:t xml:space="preserve">Specifications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BE02FF">
              <w:rPr>
                <w:color w:val="999999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41E4" w:rsidRPr="003F7393" w:rsidRDefault="00DD41E4" w:rsidP="00910D1B">
            <w:pPr>
              <w:pStyle w:val="Centered"/>
              <w:jc w:val="left"/>
              <w:rPr>
                <w:b/>
              </w:rPr>
            </w:pPr>
            <w:r>
              <w:t xml:space="preserve">   Order / Receiving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BE02FF">
              <w:rPr>
                <w:color w:val="999999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27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41E4" w:rsidRPr="003F7393" w:rsidRDefault="00DD41E4" w:rsidP="00301826">
            <w:pPr>
              <w:pStyle w:val="Centered"/>
              <w:jc w:val="left"/>
              <w:rPr>
                <w:b/>
              </w:rPr>
            </w:pPr>
            <w:r>
              <w:t xml:space="preserve">   Installation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BE02FF">
              <w:rPr>
                <w:color w:val="999999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41E4" w:rsidRPr="003F7393" w:rsidRDefault="00DD41E4" w:rsidP="00910D1B">
            <w:pPr>
              <w:pStyle w:val="Centered"/>
              <w:jc w:val="left"/>
              <w:rPr>
                <w:b/>
              </w:rPr>
            </w:pPr>
          </w:p>
        </w:tc>
      </w:tr>
    </w:tbl>
    <w:p w:rsidR="005F6E87" w:rsidRPr="002A733C" w:rsidRDefault="005F6E87" w:rsidP="002A733C"/>
    <w:sectPr w:rsidR="005F6E87" w:rsidRPr="002A733C" w:rsidSect="006E4E00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90D" w:rsidRDefault="0051590D">
      <w:r>
        <w:separator/>
      </w:r>
    </w:p>
  </w:endnote>
  <w:endnote w:type="continuationSeparator" w:id="0">
    <w:p w:rsidR="0051590D" w:rsidRDefault="0051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90D" w:rsidRDefault="0051590D">
      <w:r>
        <w:separator/>
      </w:r>
    </w:p>
  </w:footnote>
  <w:footnote w:type="continuationSeparator" w:id="0">
    <w:p w:rsidR="0051590D" w:rsidRDefault="0051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B3"/>
    <w:rsid w:val="000071F7"/>
    <w:rsid w:val="0002798A"/>
    <w:rsid w:val="00083002"/>
    <w:rsid w:val="00087B85"/>
    <w:rsid w:val="00093B2D"/>
    <w:rsid w:val="000A01F1"/>
    <w:rsid w:val="000A03D3"/>
    <w:rsid w:val="000C09DC"/>
    <w:rsid w:val="000C1163"/>
    <w:rsid w:val="000D2539"/>
    <w:rsid w:val="000E1E70"/>
    <w:rsid w:val="000F2DF4"/>
    <w:rsid w:val="000F6783"/>
    <w:rsid w:val="00101CD9"/>
    <w:rsid w:val="001059A0"/>
    <w:rsid w:val="001129BD"/>
    <w:rsid w:val="00120C95"/>
    <w:rsid w:val="001457AE"/>
    <w:rsid w:val="0014663E"/>
    <w:rsid w:val="00161FBB"/>
    <w:rsid w:val="00180664"/>
    <w:rsid w:val="00185BA5"/>
    <w:rsid w:val="00195009"/>
    <w:rsid w:val="0019779B"/>
    <w:rsid w:val="00212276"/>
    <w:rsid w:val="00215945"/>
    <w:rsid w:val="00216AA1"/>
    <w:rsid w:val="00250014"/>
    <w:rsid w:val="00254D4B"/>
    <w:rsid w:val="00275BB5"/>
    <w:rsid w:val="00276565"/>
    <w:rsid w:val="00286F6A"/>
    <w:rsid w:val="00291C8C"/>
    <w:rsid w:val="002A1ECE"/>
    <w:rsid w:val="002A2510"/>
    <w:rsid w:val="002A733C"/>
    <w:rsid w:val="002B4D1D"/>
    <w:rsid w:val="002B504D"/>
    <w:rsid w:val="002C10B1"/>
    <w:rsid w:val="002D10EA"/>
    <w:rsid w:val="002D222A"/>
    <w:rsid w:val="002D486E"/>
    <w:rsid w:val="00301826"/>
    <w:rsid w:val="003076FD"/>
    <w:rsid w:val="00317005"/>
    <w:rsid w:val="00335259"/>
    <w:rsid w:val="003646DC"/>
    <w:rsid w:val="003929F1"/>
    <w:rsid w:val="00393FE8"/>
    <w:rsid w:val="003A1B63"/>
    <w:rsid w:val="003A41A1"/>
    <w:rsid w:val="003A642D"/>
    <w:rsid w:val="003B2326"/>
    <w:rsid w:val="003F1D46"/>
    <w:rsid w:val="003F7393"/>
    <w:rsid w:val="00400779"/>
    <w:rsid w:val="0042027A"/>
    <w:rsid w:val="00437ED0"/>
    <w:rsid w:val="00440CD8"/>
    <w:rsid w:val="00443837"/>
    <w:rsid w:val="00450F66"/>
    <w:rsid w:val="0045723E"/>
    <w:rsid w:val="00461739"/>
    <w:rsid w:val="00461CB1"/>
    <w:rsid w:val="004658B9"/>
    <w:rsid w:val="00467865"/>
    <w:rsid w:val="004715B3"/>
    <w:rsid w:val="0047454D"/>
    <w:rsid w:val="0048685F"/>
    <w:rsid w:val="00491740"/>
    <w:rsid w:val="004A1437"/>
    <w:rsid w:val="004A4198"/>
    <w:rsid w:val="004A54EA"/>
    <w:rsid w:val="004B0578"/>
    <w:rsid w:val="004C2FEE"/>
    <w:rsid w:val="004D6670"/>
    <w:rsid w:val="004E34C6"/>
    <w:rsid w:val="004F62AD"/>
    <w:rsid w:val="00501AE8"/>
    <w:rsid w:val="00504B65"/>
    <w:rsid w:val="005114CE"/>
    <w:rsid w:val="0051590D"/>
    <w:rsid w:val="00520683"/>
    <w:rsid w:val="0052122B"/>
    <w:rsid w:val="00531849"/>
    <w:rsid w:val="00542885"/>
    <w:rsid w:val="00543946"/>
    <w:rsid w:val="005557F6"/>
    <w:rsid w:val="00563778"/>
    <w:rsid w:val="005B4AE2"/>
    <w:rsid w:val="005C3D49"/>
    <w:rsid w:val="005C6353"/>
    <w:rsid w:val="005E63CC"/>
    <w:rsid w:val="005E6C04"/>
    <w:rsid w:val="005E73A0"/>
    <w:rsid w:val="005F6E87"/>
    <w:rsid w:val="00613129"/>
    <w:rsid w:val="00615212"/>
    <w:rsid w:val="00617C65"/>
    <w:rsid w:val="00642489"/>
    <w:rsid w:val="00651687"/>
    <w:rsid w:val="00682C69"/>
    <w:rsid w:val="006C3F69"/>
    <w:rsid w:val="006D2635"/>
    <w:rsid w:val="006D779C"/>
    <w:rsid w:val="006E1E39"/>
    <w:rsid w:val="006E4E00"/>
    <w:rsid w:val="006E4F63"/>
    <w:rsid w:val="006E729E"/>
    <w:rsid w:val="00711CA4"/>
    <w:rsid w:val="007229D0"/>
    <w:rsid w:val="00726D96"/>
    <w:rsid w:val="007510D3"/>
    <w:rsid w:val="007602AC"/>
    <w:rsid w:val="00774B67"/>
    <w:rsid w:val="00774E3B"/>
    <w:rsid w:val="007821A7"/>
    <w:rsid w:val="00793AC6"/>
    <w:rsid w:val="007A71DE"/>
    <w:rsid w:val="007B199B"/>
    <w:rsid w:val="007B6119"/>
    <w:rsid w:val="007C1DA0"/>
    <w:rsid w:val="007E2A15"/>
    <w:rsid w:val="007E491E"/>
    <w:rsid w:val="007E56C4"/>
    <w:rsid w:val="00803513"/>
    <w:rsid w:val="008107D6"/>
    <w:rsid w:val="00824C6D"/>
    <w:rsid w:val="00841645"/>
    <w:rsid w:val="00852EC6"/>
    <w:rsid w:val="0088782D"/>
    <w:rsid w:val="0089411D"/>
    <w:rsid w:val="008A0543"/>
    <w:rsid w:val="008B24BB"/>
    <w:rsid w:val="008B57DD"/>
    <w:rsid w:val="008B7081"/>
    <w:rsid w:val="008D0BE9"/>
    <w:rsid w:val="008D40FF"/>
    <w:rsid w:val="008F77B4"/>
    <w:rsid w:val="00902964"/>
    <w:rsid w:val="00906D53"/>
    <w:rsid w:val="00910D1B"/>
    <w:rsid w:val="009126F8"/>
    <w:rsid w:val="009364CC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A6663"/>
    <w:rsid w:val="009C1DF9"/>
    <w:rsid w:val="009C220D"/>
    <w:rsid w:val="009F4B17"/>
    <w:rsid w:val="009F75B9"/>
    <w:rsid w:val="00A05E14"/>
    <w:rsid w:val="00A155A7"/>
    <w:rsid w:val="00A21157"/>
    <w:rsid w:val="00A211B2"/>
    <w:rsid w:val="00A2727E"/>
    <w:rsid w:val="00A35524"/>
    <w:rsid w:val="00A55229"/>
    <w:rsid w:val="00A630C3"/>
    <w:rsid w:val="00A74F99"/>
    <w:rsid w:val="00A82BA3"/>
    <w:rsid w:val="00A94ACC"/>
    <w:rsid w:val="00AC0230"/>
    <w:rsid w:val="00AE6FA4"/>
    <w:rsid w:val="00B03907"/>
    <w:rsid w:val="00B11811"/>
    <w:rsid w:val="00B311E1"/>
    <w:rsid w:val="00B360FF"/>
    <w:rsid w:val="00B37520"/>
    <w:rsid w:val="00B4735C"/>
    <w:rsid w:val="00B644B1"/>
    <w:rsid w:val="00B90EC2"/>
    <w:rsid w:val="00BA268F"/>
    <w:rsid w:val="00BE02FF"/>
    <w:rsid w:val="00C079CA"/>
    <w:rsid w:val="00C4612C"/>
    <w:rsid w:val="00C47524"/>
    <w:rsid w:val="00C5330F"/>
    <w:rsid w:val="00C67741"/>
    <w:rsid w:val="00C71B8C"/>
    <w:rsid w:val="00C74647"/>
    <w:rsid w:val="00C76039"/>
    <w:rsid w:val="00C76480"/>
    <w:rsid w:val="00C80AD2"/>
    <w:rsid w:val="00C92FD6"/>
    <w:rsid w:val="00CA28E6"/>
    <w:rsid w:val="00CD247C"/>
    <w:rsid w:val="00CE305C"/>
    <w:rsid w:val="00CE540E"/>
    <w:rsid w:val="00CF5268"/>
    <w:rsid w:val="00D03A13"/>
    <w:rsid w:val="00D14E73"/>
    <w:rsid w:val="00D4274D"/>
    <w:rsid w:val="00D6155E"/>
    <w:rsid w:val="00D811E5"/>
    <w:rsid w:val="00D838DE"/>
    <w:rsid w:val="00D90A75"/>
    <w:rsid w:val="00D93B57"/>
    <w:rsid w:val="00DA4B5C"/>
    <w:rsid w:val="00DC17E3"/>
    <w:rsid w:val="00DC47A2"/>
    <w:rsid w:val="00DD41E4"/>
    <w:rsid w:val="00DE1551"/>
    <w:rsid w:val="00DE7FB7"/>
    <w:rsid w:val="00DF57CA"/>
    <w:rsid w:val="00E13C6A"/>
    <w:rsid w:val="00E20DDA"/>
    <w:rsid w:val="00E32A8B"/>
    <w:rsid w:val="00E36054"/>
    <w:rsid w:val="00E37E7B"/>
    <w:rsid w:val="00E46E04"/>
    <w:rsid w:val="00E51536"/>
    <w:rsid w:val="00E73C72"/>
    <w:rsid w:val="00E87396"/>
    <w:rsid w:val="00EA7A88"/>
    <w:rsid w:val="00EB478A"/>
    <w:rsid w:val="00EC42A3"/>
    <w:rsid w:val="00EC56D1"/>
    <w:rsid w:val="00EC73C7"/>
    <w:rsid w:val="00ED580C"/>
    <w:rsid w:val="00EF0FB4"/>
    <w:rsid w:val="00EF7143"/>
    <w:rsid w:val="00F02A61"/>
    <w:rsid w:val="00F033F5"/>
    <w:rsid w:val="00F12EEC"/>
    <w:rsid w:val="00F35A66"/>
    <w:rsid w:val="00F35C84"/>
    <w:rsid w:val="00F416FF"/>
    <w:rsid w:val="00F629E7"/>
    <w:rsid w:val="00F75D8E"/>
    <w:rsid w:val="00F823CA"/>
    <w:rsid w:val="00F83033"/>
    <w:rsid w:val="00F966AA"/>
    <w:rsid w:val="00FB538F"/>
    <w:rsid w:val="00FB6325"/>
    <w:rsid w:val="00FC3071"/>
    <w:rsid w:val="00FD20E6"/>
    <w:rsid w:val="00FD5902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645DE-AF2B-46B0-B79F-4174C998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8D40FF"/>
    <w:pPr>
      <w:tabs>
        <w:tab w:val="left" w:pos="7185"/>
      </w:tabs>
      <w:spacing w:before="200"/>
      <w:ind w:left="9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491740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8D40FF"/>
    <w:pPr>
      <w:spacing w:after="200"/>
      <w:ind w:left="90"/>
      <w:outlineLvl w:val="2"/>
    </w:pPr>
    <w:rPr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Text">
    <w:name w:val="Text"/>
    <w:basedOn w:val="Normal"/>
    <w:rsid w:val="00212276"/>
    <w:pPr>
      <w:spacing w:before="100" w:after="10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customStyle="1" w:styleId="Centered">
    <w:name w:val="Centered"/>
    <w:basedOn w:val="Normal"/>
    <w:rsid w:val="00212276"/>
    <w:pPr>
      <w:jc w:val="center"/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Normal"/>
    <w:rsid w:val="00D4274D"/>
    <w:pPr>
      <w:spacing w:before="100"/>
    </w:pPr>
    <w:rPr>
      <w:caps/>
      <w:szCs w:val="16"/>
    </w:rPr>
  </w:style>
  <w:style w:type="paragraph" w:styleId="Header">
    <w:name w:val="header"/>
    <w:basedOn w:val="Normal"/>
    <w:rsid w:val="00EC7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73C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xr4912\Desktop\102\102.102\Signage%20Basis%20of%20Design%20031610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Signage Basis of Design 031610.doc</Template>
  <TotalTime>2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TOOLBOX QUALIFICATION EVALUATION FORM</vt:lpstr>
    </vt:vector>
  </TitlesOfParts>
  <Manager/>
  <Company>Microsoft Corporation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TOOLBOX QUALIFICATION EVALUATION FORM</dc:title>
  <dc:subject/>
  <dc:creator>Jarred Reus</dc:creator>
  <cp:keywords/>
  <dc:description/>
  <cp:lastModifiedBy>Jarred Reus</cp:lastModifiedBy>
  <cp:revision>1</cp:revision>
  <cp:lastPrinted>2010-03-16T15:57:00Z</cp:lastPrinted>
  <dcterms:created xsi:type="dcterms:W3CDTF">2018-10-11T19:09:00Z</dcterms:created>
  <dcterms:modified xsi:type="dcterms:W3CDTF">2018-10-11T19:11:00Z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TC060888121033</vt:lpwstr>
  </property>
</Properties>
</file>